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DB" w:rsidRDefault="006F5BDB" w:rsidP="004F6DE3">
      <w:pPr>
        <w:pStyle w:val="Nessunaspaziatura1"/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Presidente della F.A.R.E.</w:t>
      </w:r>
    </w:p>
    <w:p w:rsidR="006F5BDB" w:rsidRDefault="006F5BDB" w:rsidP="004F6DE3">
      <w:pPr>
        <w:pStyle w:val="Nessunaspaziatura1"/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(Federazione Associazioni Regionali dei</w:t>
      </w:r>
    </w:p>
    <w:p w:rsidR="006F5BDB" w:rsidRDefault="006F5BDB" w:rsidP="004F6DE3">
      <w:pPr>
        <w:pStyle w:val="Nessunaspaziatura1"/>
        <w:ind w:left="53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Provveditori ed Economi della Sanità)</w:t>
      </w:r>
    </w:p>
    <w:p w:rsidR="006F5BDB" w:rsidRDefault="006F5BDB">
      <w:pPr>
        <w:pStyle w:val="Nessunaspaziatura1"/>
        <w:ind w:left="5529"/>
        <w:jc w:val="both"/>
        <w:rPr>
          <w:b/>
          <w:sz w:val="24"/>
          <w:szCs w:val="24"/>
        </w:rPr>
      </w:pPr>
    </w:p>
    <w:p w:rsidR="006F5BDB" w:rsidRDefault="006F5BDB" w:rsidP="004F6DE3">
      <w:pPr>
        <w:pStyle w:val="Nessunaspaziatura1"/>
        <w:ind w:left="5387"/>
        <w:jc w:val="both"/>
        <w:rPr>
          <w:b/>
        </w:rPr>
      </w:pPr>
      <w:r>
        <w:rPr>
          <w:b/>
          <w:sz w:val="24"/>
          <w:szCs w:val="24"/>
        </w:rPr>
        <w:t>Segreteria</w:t>
      </w:r>
      <w:r w:rsidR="004F6D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Organizzativa </w:t>
      </w:r>
      <w:r w:rsidR="00CA399A">
        <w:rPr>
          <w:b/>
          <w:sz w:val="24"/>
          <w:szCs w:val="24"/>
        </w:rPr>
        <w:t>V</w:t>
      </w:r>
      <w:r w:rsidR="00146C4C">
        <w:rPr>
          <w:b/>
          <w:sz w:val="24"/>
          <w:szCs w:val="24"/>
        </w:rPr>
        <w:t>I</w:t>
      </w:r>
      <w:r w:rsidR="00CA399A">
        <w:rPr>
          <w:b/>
          <w:sz w:val="24"/>
          <w:szCs w:val="24"/>
        </w:rPr>
        <w:t>°</w:t>
      </w:r>
      <w:r w:rsidR="004F6DE3">
        <w:rPr>
          <w:b/>
          <w:sz w:val="24"/>
          <w:szCs w:val="24"/>
        </w:rPr>
        <w:t xml:space="preserve"> </w:t>
      </w:r>
      <w:r w:rsidR="00CA399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orso</w:t>
      </w:r>
      <w:r w:rsidR="00C346EB">
        <w:rPr>
          <w:b/>
          <w:sz w:val="24"/>
          <w:szCs w:val="24"/>
        </w:rPr>
        <w:t xml:space="preserve"> F</w:t>
      </w:r>
      <w:r w:rsidR="004F6DE3">
        <w:rPr>
          <w:b/>
          <w:sz w:val="24"/>
          <w:szCs w:val="24"/>
        </w:rPr>
        <w:t>.</w:t>
      </w:r>
      <w:r w:rsidR="00C346EB">
        <w:rPr>
          <w:b/>
          <w:sz w:val="24"/>
          <w:szCs w:val="24"/>
        </w:rPr>
        <w:t>A</w:t>
      </w:r>
      <w:r w:rsidR="004F6DE3">
        <w:rPr>
          <w:b/>
          <w:sz w:val="24"/>
          <w:szCs w:val="24"/>
        </w:rPr>
        <w:t>.</w:t>
      </w:r>
      <w:r w:rsidR="00C346EB">
        <w:rPr>
          <w:b/>
          <w:sz w:val="24"/>
          <w:szCs w:val="24"/>
        </w:rPr>
        <w:t>R</w:t>
      </w:r>
      <w:r w:rsidR="004F6DE3">
        <w:rPr>
          <w:b/>
          <w:sz w:val="24"/>
          <w:szCs w:val="24"/>
        </w:rPr>
        <w:t>.</w:t>
      </w:r>
      <w:r w:rsidR="00C346EB">
        <w:rPr>
          <w:b/>
          <w:sz w:val="24"/>
          <w:szCs w:val="24"/>
        </w:rPr>
        <w:t>E</w:t>
      </w:r>
      <w:r w:rsidR="004F6DE3">
        <w:rPr>
          <w:b/>
          <w:sz w:val="24"/>
          <w:szCs w:val="24"/>
        </w:rPr>
        <w:t>.</w:t>
      </w:r>
      <w:r w:rsidR="00CA399A">
        <w:rPr>
          <w:b/>
          <w:sz w:val="24"/>
          <w:szCs w:val="24"/>
        </w:rPr>
        <w:t xml:space="preserve"> </w:t>
      </w:r>
    </w:p>
    <w:p w:rsidR="006F5BDB" w:rsidRDefault="006F5BDB">
      <w:pPr>
        <w:pStyle w:val="Nessunaspaziatura1"/>
        <w:jc w:val="both"/>
        <w:rPr>
          <w:b/>
        </w:rPr>
      </w:pPr>
    </w:p>
    <w:p w:rsidR="006F5BDB" w:rsidRDefault="006F5BDB">
      <w:pPr>
        <w:pStyle w:val="Nessunaspaziatura1"/>
        <w:jc w:val="both"/>
        <w:rPr>
          <w:b/>
        </w:rPr>
      </w:pPr>
    </w:p>
    <w:p w:rsidR="006F5BDB" w:rsidRDefault="006F5BDB">
      <w:r>
        <w:t>Il sottoscritto ___________________________________________ nato a ___________________________</w:t>
      </w:r>
    </w:p>
    <w:p w:rsidR="006F5BDB" w:rsidRDefault="006F5BDB">
      <w:r>
        <w:t>Il _____________________________ residente a _______________________________________________</w:t>
      </w:r>
    </w:p>
    <w:p w:rsidR="006F5BDB" w:rsidRDefault="006F5BDB">
      <w:r>
        <w:t xml:space="preserve">Via ___________________________________________________ </w:t>
      </w:r>
      <w:r w:rsidR="001E4089">
        <w:t>c</w:t>
      </w:r>
      <w:r>
        <w:t>ellulare _________________________</w:t>
      </w:r>
    </w:p>
    <w:p w:rsidR="006F5BDB" w:rsidRDefault="001E4089">
      <w:pPr>
        <w:rPr>
          <w:b/>
        </w:rPr>
      </w:pPr>
      <w:r>
        <w:t>m</w:t>
      </w:r>
      <w:r w:rsidR="006F5BDB">
        <w:t xml:space="preserve">ail ____________________________________________telefono </w:t>
      </w:r>
      <w:r>
        <w:t>u</w:t>
      </w:r>
      <w:r w:rsidR="006F5BDB">
        <w:t>fficio __________________________</w:t>
      </w:r>
    </w:p>
    <w:p w:rsidR="006F5BDB" w:rsidRDefault="006F5BDB">
      <w:pPr>
        <w:pStyle w:val="Nessunaspaziatura1"/>
        <w:jc w:val="center"/>
        <w:rPr>
          <w:b/>
        </w:rPr>
      </w:pPr>
    </w:p>
    <w:p w:rsidR="006F5BDB" w:rsidRDefault="006F5BDB">
      <w:pPr>
        <w:pStyle w:val="Nessunaspaziatura1"/>
        <w:jc w:val="center"/>
      </w:pPr>
      <w:r>
        <w:rPr>
          <w:b/>
        </w:rPr>
        <w:t>CHIEDE</w:t>
      </w:r>
    </w:p>
    <w:p w:rsidR="006F5BDB" w:rsidRDefault="006F5BDB">
      <w:pPr>
        <w:pStyle w:val="Nessunaspaziatura1"/>
        <w:jc w:val="both"/>
      </w:pPr>
    </w:p>
    <w:p w:rsidR="006F5BDB" w:rsidRDefault="00CA1A2F">
      <w:pPr>
        <w:spacing w:after="0"/>
        <w:jc w:val="center"/>
      </w:pPr>
      <w:r>
        <w:t>d</w:t>
      </w:r>
      <w:r w:rsidR="006F5BDB">
        <w:t xml:space="preserve">i essere ammesso a partecipare al </w:t>
      </w:r>
    </w:p>
    <w:p w:rsidR="00CA1A2F" w:rsidRPr="00CA1A2F" w:rsidRDefault="00CA1A2F">
      <w:pPr>
        <w:spacing w:after="0"/>
        <w:jc w:val="center"/>
        <w:rPr>
          <w:b/>
          <w:sz w:val="6"/>
        </w:rPr>
      </w:pPr>
    </w:p>
    <w:p w:rsidR="006F5BDB" w:rsidRPr="000B303E" w:rsidRDefault="006F5BDB" w:rsidP="000B303E">
      <w:pPr>
        <w:spacing w:after="0"/>
      </w:pPr>
      <w:r w:rsidRPr="000B303E">
        <w:rPr>
          <w:b/>
        </w:rPr>
        <w:t>“</w:t>
      </w:r>
      <w:r w:rsidR="00652AF7" w:rsidRPr="000B303E">
        <w:rPr>
          <w:b/>
        </w:rPr>
        <w:t>V</w:t>
      </w:r>
      <w:r w:rsidR="000B303E" w:rsidRPr="000B303E">
        <w:rPr>
          <w:b/>
        </w:rPr>
        <w:t>I</w:t>
      </w:r>
      <w:r w:rsidR="008620FC" w:rsidRPr="000B303E">
        <w:rPr>
          <w:b/>
        </w:rPr>
        <w:t>°</w:t>
      </w:r>
      <w:r w:rsidRPr="000B303E">
        <w:rPr>
          <w:rFonts w:ascii="Times New Roman" w:hAnsi="Times New Roman"/>
        </w:rPr>
        <w:t xml:space="preserve"> </w:t>
      </w:r>
      <w:r w:rsidR="00652AF7" w:rsidRPr="000B303E">
        <w:rPr>
          <w:b/>
        </w:rPr>
        <w:t>CORSO DI ALTA FORMAZIONE 201</w:t>
      </w:r>
      <w:r w:rsidR="000B303E" w:rsidRPr="000B303E">
        <w:rPr>
          <w:b/>
        </w:rPr>
        <w:t>9</w:t>
      </w:r>
      <w:r w:rsidR="00652AF7" w:rsidRPr="000B303E">
        <w:rPr>
          <w:b/>
        </w:rPr>
        <w:t>/20</w:t>
      </w:r>
      <w:r w:rsidR="000B303E" w:rsidRPr="000B303E">
        <w:rPr>
          <w:b/>
        </w:rPr>
        <w:t>20</w:t>
      </w:r>
      <w:r w:rsidR="00153EB0" w:rsidRPr="000B303E">
        <w:rPr>
          <w:b/>
        </w:rPr>
        <w:t xml:space="preserve"> </w:t>
      </w:r>
      <w:r w:rsidRPr="000B303E">
        <w:rPr>
          <w:b/>
        </w:rPr>
        <w:t>PER FUNZIONARI E DIRIGENTI IN SANITA’</w:t>
      </w:r>
      <w:r w:rsidR="000B303E">
        <w:rPr>
          <w:b/>
        </w:rPr>
        <w:t xml:space="preserve"> -</w:t>
      </w:r>
      <w:r w:rsidRPr="000B303E">
        <w:rPr>
          <w:b/>
        </w:rPr>
        <w:t xml:space="preserve"> AREA PROVVEDITORATO</w:t>
      </w:r>
      <w:r w:rsidR="000B303E" w:rsidRPr="000B303E">
        <w:rPr>
          <w:b/>
        </w:rPr>
        <w:t xml:space="preserve"> </w:t>
      </w:r>
      <w:r w:rsidRPr="000B303E">
        <w:rPr>
          <w:b/>
        </w:rPr>
        <w:t>/</w:t>
      </w:r>
      <w:r w:rsidR="000B303E" w:rsidRPr="000B303E">
        <w:rPr>
          <w:b/>
        </w:rPr>
        <w:t xml:space="preserve"> </w:t>
      </w:r>
      <w:r w:rsidRPr="000B303E">
        <w:rPr>
          <w:b/>
        </w:rPr>
        <w:t>ECONOMATO</w:t>
      </w:r>
      <w:r w:rsidR="000B303E" w:rsidRPr="000B303E">
        <w:rPr>
          <w:b/>
        </w:rPr>
        <w:t xml:space="preserve"> </w:t>
      </w:r>
      <w:r w:rsidRPr="000B303E">
        <w:rPr>
          <w:b/>
        </w:rPr>
        <w:t>/</w:t>
      </w:r>
      <w:r w:rsidR="000B303E" w:rsidRPr="000B303E">
        <w:rPr>
          <w:b/>
        </w:rPr>
        <w:t xml:space="preserve"> </w:t>
      </w:r>
      <w:r w:rsidRPr="000B303E">
        <w:rPr>
          <w:b/>
        </w:rPr>
        <w:t>PATRIMONIO</w:t>
      </w:r>
      <w:r w:rsidR="00153EB0" w:rsidRPr="000B303E">
        <w:rPr>
          <w:b/>
        </w:rPr>
        <w:t xml:space="preserve"> </w:t>
      </w:r>
      <w:r w:rsidR="000B303E">
        <w:rPr>
          <w:b/>
        </w:rPr>
        <w:t xml:space="preserve">- </w:t>
      </w:r>
      <w:r w:rsidRPr="000B303E">
        <w:rPr>
          <w:b/>
        </w:rPr>
        <w:t xml:space="preserve">SOCI DELLE ASSOCIAZIONI REGIONALI </w:t>
      </w:r>
      <w:r w:rsidR="001A35AC" w:rsidRPr="000B303E">
        <w:rPr>
          <w:b/>
        </w:rPr>
        <w:t xml:space="preserve">E DELLE </w:t>
      </w:r>
      <w:r w:rsidR="00DB204B">
        <w:rPr>
          <w:b/>
        </w:rPr>
        <w:t>CENTRALI D’ACQUISTO</w:t>
      </w:r>
      <w:r w:rsidRPr="000B303E">
        <w:rPr>
          <w:b/>
        </w:rPr>
        <w:t>”</w:t>
      </w:r>
    </w:p>
    <w:p w:rsidR="006F5BDB" w:rsidRDefault="006F5BDB">
      <w:pPr>
        <w:pStyle w:val="Nessunaspaziatura1"/>
        <w:jc w:val="both"/>
      </w:pPr>
    </w:p>
    <w:p w:rsidR="006F5BDB" w:rsidRDefault="006F5BDB">
      <w:pPr>
        <w:pStyle w:val="Nessunaspaziatura1"/>
        <w:jc w:val="center"/>
      </w:pPr>
      <w:r>
        <w:rPr>
          <w:b/>
        </w:rPr>
        <w:t>DICHIARA:</w:t>
      </w:r>
    </w:p>
    <w:p w:rsidR="006F5BDB" w:rsidRDefault="006F5BDB">
      <w:pPr>
        <w:pStyle w:val="Nessunaspaziatura1"/>
        <w:jc w:val="both"/>
      </w:pPr>
    </w:p>
    <w:p w:rsidR="006F5BDB" w:rsidRDefault="006F5BDB">
      <w:pPr>
        <w:pStyle w:val="Nessunaspaziatura1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di essere Associato F</w:t>
      </w:r>
      <w:r w:rsidR="00CB384C">
        <w:t>.</w:t>
      </w:r>
      <w:r w:rsidR="00CA1A2F">
        <w:t>A</w:t>
      </w:r>
      <w:r w:rsidR="00CB384C">
        <w:t>.</w:t>
      </w:r>
      <w:r w:rsidR="00CA1A2F">
        <w:t>R</w:t>
      </w:r>
      <w:r w:rsidR="00CB384C">
        <w:t>.</w:t>
      </w:r>
      <w:r w:rsidR="00CA1A2F">
        <w:t>E</w:t>
      </w:r>
      <w:r w:rsidR="00CB384C">
        <w:t>.</w:t>
      </w:r>
      <w:r>
        <w:t xml:space="preserve"> in regola con l’iscrizione quale socio all’Associazione</w:t>
      </w:r>
      <w:r w:rsidR="00AE4486">
        <w:t xml:space="preserve"> </w:t>
      </w:r>
      <w:proofErr w:type="gramStart"/>
      <w:r>
        <w:t>Regionale  _</w:t>
      </w:r>
      <w:proofErr w:type="gramEnd"/>
      <w:r>
        <w:t>_______________________________________</w:t>
      </w:r>
    </w:p>
    <w:p w:rsidR="004153E3" w:rsidRDefault="004153E3" w:rsidP="004153E3">
      <w:pPr>
        <w:pStyle w:val="Nessunaspaziatura1"/>
        <w:tabs>
          <w:tab w:val="left" w:pos="284"/>
        </w:tabs>
        <w:jc w:val="both"/>
      </w:pPr>
    </w:p>
    <w:p w:rsidR="006F5BDB" w:rsidRDefault="006F5BDB">
      <w:pPr>
        <w:pStyle w:val="Nessunaspaziatura1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di prestare servizio presso (specificare Ufficio</w:t>
      </w:r>
      <w:r w:rsidR="00CA1A2F">
        <w:t xml:space="preserve"> -</w:t>
      </w:r>
      <w:r>
        <w:t xml:space="preserve"> intestazione, sede ed indirizzo)</w:t>
      </w:r>
      <w:r w:rsidR="00CA1A2F">
        <w:t xml:space="preserve"> </w:t>
      </w:r>
      <w:r>
        <w:t>con quali</w:t>
      </w:r>
      <w:r w:rsidR="004E2FC7">
        <w:t>fica (specificare</w:t>
      </w:r>
      <w:r w:rsidR="00CA1A2F">
        <w:t xml:space="preserve"> </w:t>
      </w:r>
      <w:r w:rsidR="004E2FC7">
        <w:t>la</w:t>
      </w:r>
      <w:r w:rsidR="00CA1A2F">
        <w:t xml:space="preserve"> </w:t>
      </w:r>
      <w:r w:rsidR="004E2FC7">
        <w:t>qualifica):</w:t>
      </w:r>
      <w:r w:rsidR="004153E3">
        <w:t>__________________________________________________________________________________________________________________________________________________________________</w:t>
      </w:r>
    </w:p>
    <w:p w:rsidR="004E2FC7" w:rsidRDefault="004E2FC7">
      <w:pPr>
        <w:pStyle w:val="Nessunaspaziatura1"/>
        <w:tabs>
          <w:tab w:val="left" w:pos="284"/>
        </w:tabs>
        <w:ind w:left="284" w:hanging="284"/>
        <w:jc w:val="both"/>
      </w:pPr>
    </w:p>
    <w:p w:rsidR="006F5BDB" w:rsidRDefault="006F5BDB" w:rsidP="004153E3">
      <w:pPr>
        <w:pStyle w:val="Nessunaspaziatura1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di essere stato autorizzato dal (specificare) a</w:t>
      </w:r>
      <w:r w:rsidR="004E2FC7">
        <w:t xml:space="preserve"> partecipare al Corso:</w:t>
      </w:r>
      <w:r w:rsidR="004153E3">
        <w:t xml:space="preserve"> __________________________________________________________________________________________________________________________________________________________________________</w:t>
      </w:r>
    </w:p>
    <w:p w:rsidR="006F5BDB" w:rsidRDefault="006F5BDB">
      <w:pPr>
        <w:pStyle w:val="Nessunaspaziatura1"/>
        <w:tabs>
          <w:tab w:val="left" w:pos="284"/>
        </w:tabs>
        <w:ind w:left="284"/>
        <w:jc w:val="both"/>
      </w:pPr>
    </w:p>
    <w:p w:rsidR="006F5BDB" w:rsidRDefault="006F5BDB">
      <w:pPr>
        <w:pStyle w:val="Nessunaspaziatura1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di essere a conoscenza delle norme che regolano il bando ed il Corso</w:t>
      </w:r>
    </w:p>
    <w:p w:rsidR="006F5BDB" w:rsidRDefault="006F5BDB">
      <w:pPr>
        <w:pStyle w:val="Nessunaspaziatura1"/>
        <w:tabs>
          <w:tab w:val="left" w:pos="284"/>
        </w:tabs>
        <w:jc w:val="both"/>
      </w:pPr>
    </w:p>
    <w:p w:rsidR="006F5BDB" w:rsidRDefault="006F5BDB">
      <w:pPr>
        <w:pStyle w:val="Nessunaspaziatura1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di autorizzare il trattamento dei propri dati ai sensi del </w:t>
      </w:r>
      <w:proofErr w:type="gramStart"/>
      <w:r>
        <w:t>D.Lgs</w:t>
      </w:r>
      <w:proofErr w:type="gramEnd"/>
      <w:r>
        <w:t>.196/2003 e s.m. e i.</w:t>
      </w:r>
    </w:p>
    <w:p w:rsidR="006F5BDB" w:rsidRPr="00564B6E" w:rsidRDefault="006F5BDB">
      <w:pPr>
        <w:pStyle w:val="Nessunaspaziatura1"/>
        <w:jc w:val="both"/>
        <w:rPr>
          <w:sz w:val="48"/>
        </w:rPr>
      </w:pPr>
    </w:p>
    <w:p w:rsidR="006F5BDB" w:rsidRDefault="006F5BDB">
      <w:pPr>
        <w:pStyle w:val="Nessunaspaziatura1"/>
        <w:jc w:val="center"/>
      </w:pPr>
      <w:r>
        <w:rPr>
          <w:b/>
        </w:rPr>
        <w:t>ALLEGA:</w:t>
      </w:r>
    </w:p>
    <w:p w:rsidR="006F5BDB" w:rsidRDefault="006F5BDB">
      <w:pPr>
        <w:pStyle w:val="Nessunaspaziatura1"/>
        <w:jc w:val="both"/>
      </w:pPr>
    </w:p>
    <w:p w:rsidR="006F5BDB" w:rsidRDefault="00564B6E">
      <w:pPr>
        <w:pStyle w:val="Nessunaspaziatura1"/>
        <w:numPr>
          <w:ilvl w:val="0"/>
          <w:numId w:val="2"/>
        </w:numPr>
        <w:ind w:left="284" w:hanging="284"/>
        <w:jc w:val="both"/>
      </w:pPr>
      <w:r>
        <w:t>C</w:t>
      </w:r>
      <w:r w:rsidR="006F5BDB">
        <w:t xml:space="preserve">urriculum </w:t>
      </w:r>
      <w:r>
        <w:t>V</w:t>
      </w:r>
      <w:r w:rsidR="006F5BDB">
        <w:t>itae (formato europeo</w:t>
      </w:r>
      <w:r w:rsidR="004E2FC7">
        <w:t>)</w:t>
      </w:r>
    </w:p>
    <w:p w:rsidR="00B215E8" w:rsidRPr="00B215E8" w:rsidRDefault="00B215E8" w:rsidP="00B215E8">
      <w:pPr>
        <w:pStyle w:val="Nessunaspaziatura1"/>
        <w:jc w:val="both"/>
        <w:rPr>
          <w:sz w:val="10"/>
        </w:rPr>
      </w:pPr>
    </w:p>
    <w:p w:rsidR="006F5BDB" w:rsidRDefault="006F5BDB">
      <w:pPr>
        <w:pStyle w:val="Nessunaspaziatura1"/>
        <w:numPr>
          <w:ilvl w:val="0"/>
          <w:numId w:val="2"/>
        </w:numPr>
        <w:ind w:left="284" w:hanging="284"/>
        <w:jc w:val="both"/>
      </w:pPr>
      <w:r>
        <w:t xml:space="preserve">Eventuale lettera di presentazione da parte del proprio Ente di appartenenza </w:t>
      </w:r>
    </w:p>
    <w:p w:rsidR="006F5BDB" w:rsidRDefault="006F5BDB">
      <w:pPr>
        <w:pStyle w:val="Nessunaspaziatura1"/>
        <w:jc w:val="both"/>
      </w:pPr>
    </w:p>
    <w:p w:rsidR="006F5BDB" w:rsidRDefault="006F5BDB">
      <w:pPr>
        <w:pStyle w:val="Nessunaspaziatura1"/>
        <w:jc w:val="both"/>
      </w:pPr>
    </w:p>
    <w:p w:rsidR="00564B6E" w:rsidRDefault="00564B6E">
      <w:pPr>
        <w:pStyle w:val="Nessunaspaziatura1"/>
        <w:jc w:val="both"/>
      </w:pPr>
    </w:p>
    <w:p w:rsidR="006F5BDB" w:rsidRDefault="00564B6E">
      <w:pPr>
        <w:pStyle w:val="Nessunaspaziatura1"/>
        <w:jc w:val="both"/>
      </w:pPr>
      <w:r>
        <w:t>L</w:t>
      </w:r>
      <w:r w:rsidR="004153E3">
        <w:t>ì</w:t>
      </w:r>
      <w:r>
        <w:t>,</w:t>
      </w:r>
      <w:r w:rsidR="006F5BDB">
        <w:t xml:space="preserve"> </w:t>
      </w:r>
      <w:r>
        <w:tab/>
      </w:r>
      <w:r>
        <w:tab/>
      </w:r>
      <w:r w:rsidR="006F5BDB">
        <w:tab/>
      </w:r>
      <w:r w:rsidR="006F5BDB">
        <w:tab/>
      </w:r>
      <w:r w:rsidR="006F5BDB">
        <w:tab/>
      </w:r>
      <w:r w:rsidR="006F5BDB">
        <w:tab/>
      </w:r>
      <w:r w:rsidR="006F5BDB">
        <w:tab/>
        <w:t>Firma</w:t>
      </w:r>
    </w:p>
    <w:p w:rsidR="00564B6E" w:rsidRDefault="006F5BDB" w:rsidP="00564B6E">
      <w:pPr>
        <w:pStyle w:val="Nessunaspaziatura1"/>
        <w:jc w:val="both"/>
      </w:pPr>
      <w:r>
        <w:t>_________________________</w:t>
      </w:r>
      <w:r w:rsidR="00564B6E">
        <w:t xml:space="preserve">                                             </w:t>
      </w:r>
      <w:r>
        <w:t>_________</w:t>
      </w:r>
      <w:r w:rsidR="00564B6E">
        <w:t>_________________________</w:t>
      </w:r>
    </w:p>
    <w:p w:rsidR="006F5BDB" w:rsidRDefault="006F5BDB">
      <w:pPr>
        <w:pStyle w:val="Nessunaspaziatura1"/>
        <w:jc w:val="both"/>
      </w:pPr>
      <w:bookmarkStart w:id="0" w:name="_GoBack"/>
      <w:bookmarkEnd w:id="0"/>
    </w:p>
    <w:sectPr w:rsidR="006F5BDB" w:rsidSect="00606619">
      <w:footerReference w:type="default" r:id="rId7"/>
      <w:pgSz w:w="11906" w:h="16838"/>
      <w:pgMar w:top="540" w:right="1134" w:bottom="1134" w:left="1134" w:header="720" w:footer="28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11" w:rsidRDefault="00322911">
      <w:r>
        <w:separator/>
      </w:r>
    </w:p>
  </w:endnote>
  <w:endnote w:type="continuationSeparator" w:id="0">
    <w:p w:rsidR="00322911" w:rsidRDefault="0032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77" w:rsidRPr="00264B77" w:rsidRDefault="00606619" w:rsidP="00264B77">
    <w:pPr>
      <w:suppressAutoHyphens w:val="0"/>
      <w:spacing w:after="0" w:line="240" w:lineRule="auto"/>
      <w:rPr>
        <w:rFonts w:eastAsia="Times New Roman" w:cs="Calibri"/>
        <w:color w:val="0563C1"/>
        <w:kern w:val="0"/>
        <w:u w:val="single"/>
        <w:lang w:eastAsia="it-IT"/>
      </w:rPr>
    </w:pPr>
    <w:r w:rsidRPr="008F57FF">
      <w:rPr>
        <w:b/>
      </w:rPr>
      <w:t>Mail per trasmissione:</w:t>
    </w:r>
    <w:r w:rsidR="00264B77">
      <w:rPr>
        <w:rFonts w:eastAsia="Times New Roman" w:cs="Calibri"/>
        <w:color w:val="000000"/>
        <w:kern w:val="0"/>
        <w:lang w:eastAsia="it-IT"/>
      </w:rPr>
      <w:t xml:space="preserve"> </w:t>
    </w:r>
    <w:hyperlink r:id="rId1" w:history="1">
      <w:r w:rsidR="00520C04" w:rsidRPr="00315B8A">
        <w:rPr>
          <w:rStyle w:val="Collegamentoipertestuale"/>
          <w:rFonts w:eastAsia="Times New Roman" w:cs="Calibri"/>
          <w:kern w:val="0"/>
          <w:lang w:eastAsia="it-IT"/>
        </w:rPr>
        <w:t>paolo.pelliccia@asst-santipaolocarlo.it</w:t>
      </w:r>
    </w:hyperlink>
    <w:r w:rsidR="00520C04" w:rsidRPr="00520C04">
      <w:rPr>
        <w:rStyle w:val="Collegamentoipertestuale"/>
        <w:rFonts w:eastAsia="Times New Roman" w:cs="Calibri"/>
        <w:kern w:val="0"/>
        <w:u w:val="none"/>
        <w:lang w:eastAsia="it-IT"/>
      </w:rPr>
      <w:t xml:space="preserve"> </w:t>
    </w:r>
    <w:r w:rsidR="00520C04">
      <w:rPr>
        <w:rStyle w:val="Collegamentoipertestuale"/>
        <w:rFonts w:eastAsia="Times New Roman" w:cs="Calibri"/>
        <w:kern w:val="0"/>
        <w:u w:val="none"/>
        <w:lang w:eastAsia="it-IT"/>
      </w:rPr>
      <w:t xml:space="preserve">    </w:t>
    </w:r>
    <w:hyperlink r:id="rId2" w:history="1">
      <w:r w:rsidR="002F5E9E" w:rsidRPr="00315B8A">
        <w:rPr>
          <w:rStyle w:val="Collegamentoipertestuale"/>
          <w:rFonts w:eastAsia="Times New Roman" w:cs="Calibri"/>
          <w:kern w:val="0"/>
          <w:lang w:eastAsia="it-IT"/>
        </w:rPr>
        <w:t>matteo.marabelli@asst-fbf-sacco.it</w:t>
      </w:r>
    </w:hyperlink>
  </w:p>
  <w:p w:rsidR="00606619" w:rsidRPr="00DD5AAB" w:rsidRDefault="00606619" w:rsidP="00606619">
    <w:pPr>
      <w:pStyle w:val="Pidipagina"/>
      <w:spacing w:after="0" w:line="240" w:lineRule="auto"/>
      <w:rPr>
        <w:rStyle w:val="Enfasicorsivo"/>
      </w:rPr>
    </w:pPr>
    <w:r w:rsidRPr="008F57FF">
      <w:rPr>
        <w:b/>
      </w:rPr>
      <w:t xml:space="preserve">Termine invio: </w:t>
    </w:r>
    <w:r w:rsidR="009F172F">
      <w:rPr>
        <w:b/>
      </w:rPr>
      <w:t>3</w:t>
    </w:r>
    <w:r w:rsidR="00C43BEF">
      <w:rPr>
        <w:b/>
      </w:rPr>
      <w:t>1 ottobre 201</w:t>
    </w:r>
    <w:r w:rsidR="009F172F">
      <w:rPr>
        <w:b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11" w:rsidRDefault="00322911">
      <w:r>
        <w:separator/>
      </w:r>
    </w:p>
  </w:footnote>
  <w:footnote w:type="continuationSeparator" w:id="0">
    <w:p w:rsidR="00322911" w:rsidRDefault="0032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27"/>
    <w:rsid w:val="00086C8A"/>
    <w:rsid w:val="000943FF"/>
    <w:rsid w:val="000A4A1C"/>
    <w:rsid w:val="000B303E"/>
    <w:rsid w:val="00146C4C"/>
    <w:rsid w:val="00153EB0"/>
    <w:rsid w:val="00184C71"/>
    <w:rsid w:val="001A35AC"/>
    <w:rsid w:val="001E4089"/>
    <w:rsid w:val="00264B77"/>
    <w:rsid w:val="002D04F6"/>
    <w:rsid w:val="002E1E2A"/>
    <w:rsid w:val="002F5E9E"/>
    <w:rsid w:val="00322911"/>
    <w:rsid w:val="00331DE7"/>
    <w:rsid w:val="004153E3"/>
    <w:rsid w:val="00457EB2"/>
    <w:rsid w:val="00472219"/>
    <w:rsid w:val="004E2FC7"/>
    <w:rsid w:val="004F6DE3"/>
    <w:rsid w:val="00520C04"/>
    <w:rsid w:val="00564B6E"/>
    <w:rsid w:val="005F22E3"/>
    <w:rsid w:val="00606619"/>
    <w:rsid w:val="00652AF7"/>
    <w:rsid w:val="006D77EE"/>
    <w:rsid w:val="006F5BDB"/>
    <w:rsid w:val="007253E3"/>
    <w:rsid w:val="00767B3C"/>
    <w:rsid w:val="007B6284"/>
    <w:rsid w:val="007D6102"/>
    <w:rsid w:val="008620FC"/>
    <w:rsid w:val="00864ABC"/>
    <w:rsid w:val="008800DC"/>
    <w:rsid w:val="008942DB"/>
    <w:rsid w:val="008D2ADB"/>
    <w:rsid w:val="008F57FF"/>
    <w:rsid w:val="00993006"/>
    <w:rsid w:val="009F172F"/>
    <w:rsid w:val="00A2657E"/>
    <w:rsid w:val="00A9146B"/>
    <w:rsid w:val="00AE2627"/>
    <w:rsid w:val="00AE4486"/>
    <w:rsid w:val="00B215E8"/>
    <w:rsid w:val="00B30965"/>
    <w:rsid w:val="00B36226"/>
    <w:rsid w:val="00B602A0"/>
    <w:rsid w:val="00C03AFC"/>
    <w:rsid w:val="00C346EB"/>
    <w:rsid w:val="00C43BEF"/>
    <w:rsid w:val="00CA1A2F"/>
    <w:rsid w:val="00CA399A"/>
    <w:rsid w:val="00CB384C"/>
    <w:rsid w:val="00CE1131"/>
    <w:rsid w:val="00D44066"/>
    <w:rsid w:val="00DB204B"/>
    <w:rsid w:val="00DD5AAB"/>
    <w:rsid w:val="00E20F98"/>
    <w:rsid w:val="00E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63525"/>
  <w15:chartTrackingRefBased/>
  <w15:docId w15:val="{8195ABE7-76BA-4266-9737-95D1024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Times New Roma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dirizzomittente1">
    <w:name w:val="Indirizzo mittente1"/>
    <w:basedOn w:val="Normale"/>
    <w:pPr>
      <w:spacing w:after="0" w:line="100" w:lineRule="atLeast"/>
    </w:pPr>
    <w:rPr>
      <w:rFonts w:ascii="Script MT Bold" w:eastAsia="Times New Roman" w:hAnsi="Script MT Bold"/>
      <w:sz w:val="24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rsid w:val="006066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661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066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1A2F"/>
    <w:pPr>
      <w:ind w:left="708"/>
    </w:pPr>
  </w:style>
  <w:style w:type="character" w:styleId="Enfasicorsivo">
    <w:name w:val="Emphasis"/>
    <w:qFormat/>
    <w:rsid w:val="00DD5AA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eo.marabelli@asst-fbf-sacco.it" TargetMode="External"/><Relationship Id="rId1" Type="http://schemas.openxmlformats.org/officeDocument/2006/relationships/hyperlink" Target="mailto:paolo.pelliccia@asst-santipaolocar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F</vt:lpstr>
    </vt:vector>
  </TitlesOfParts>
  <Company>Ospedale St.Anna</Company>
  <LinksUpToDate>false</LinksUpToDate>
  <CharactersWithSpaces>1848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mailto:paolo.pelliccia@asst-lariana.it</vt:lpwstr>
      </vt:variant>
      <vt:variant>
        <vt:lpwstr/>
      </vt:variant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mailto:alessandra.galimberti@asst-lariana.it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F</dc:title>
  <dc:subject/>
  <dc:creator>ma</dc:creator>
  <cp:keywords/>
  <cp:lastModifiedBy>Muzio, Fabrizio</cp:lastModifiedBy>
  <cp:revision>26</cp:revision>
  <cp:lastPrinted>2019-07-26T10:26:00Z</cp:lastPrinted>
  <dcterms:created xsi:type="dcterms:W3CDTF">2019-07-24T07:32:00Z</dcterms:created>
  <dcterms:modified xsi:type="dcterms:W3CDTF">2019-07-26T10:31:00Z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